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B0" w:rsidRDefault="00C61CFF">
      <w:r>
        <w:rPr>
          <w:noProof/>
        </w:rPr>
        <w:drawing>
          <wp:inline distT="0" distB="0" distL="0" distR="0">
            <wp:extent cx="5940425" cy="8344301"/>
            <wp:effectExtent l="19050" t="0" r="3175" b="0"/>
            <wp:docPr id="1" name="Рисунок 1" descr="C:\Users\user\Desktop\SWScan003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WScan00369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7B0"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8"/>
      </w:tblGrid>
      <w:tr w:rsidR="00A310D3" w:rsidRPr="00022EC5" w:rsidTr="007F036F">
        <w:trPr>
          <w:trHeight w:val="1427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310D3" w:rsidRPr="00022EC5" w:rsidRDefault="00A310D3" w:rsidP="007F036F">
            <w:pPr>
              <w:jc w:val="both"/>
              <w:rPr>
                <w:b/>
              </w:rPr>
            </w:pPr>
          </w:p>
          <w:p w:rsidR="00A310D3" w:rsidRPr="00022EC5" w:rsidRDefault="00A310D3" w:rsidP="007F0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00">
              <w:rPr>
                <w:rFonts w:ascii="Times New Roman" w:hAnsi="Times New Roman" w:cs="Times New Roman"/>
                <w:b/>
                <w:sz w:val="20"/>
                <w:szCs w:val="20"/>
              </w:rPr>
              <w:t>ПРИНЯТО:</w:t>
            </w:r>
            <w:r w:rsidRPr="00022E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2E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2E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2E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2E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2E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2E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2E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76C0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A310D3" w:rsidRPr="00A76C00" w:rsidRDefault="00A310D3" w:rsidP="007F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85B35">
              <w:rPr>
                <w:rFonts w:ascii="Times New Roman" w:hAnsi="Times New Roman" w:cs="Times New Roman"/>
                <w:sz w:val="20"/>
                <w:szCs w:val="20"/>
              </w:rPr>
              <w:t>И.о. Заведующего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 xml:space="preserve"> МАДОУ Д/с 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«Василек»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МАДОУ Детский сад № 10 «Василек»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муниципального района 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 xml:space="preserve">Мелеузовский район РБ                                  МР Мелеузовский район РБ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585B35">
              <w:rPr>
                <w:rFonts w:ascii="Times New Roman" w:hAnsi="Times New Roman" w:cs="Times New Roman"/>
                <w:sz w:val="20"/>
                <w:szCs w:val="20"/>
              </w:rPr>
              <w:t>О.В. Сидоренкова</w:t>
            </w:r>
          </w:p>
          <w:p w:rsidR="00A310D3" w:rsidRPr="00A76C00" w:rsidRDefault="00A310D3" w:rsidP="007F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 от «</w:t>
            </w:r>
            <w:r w:rsidR="00585B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85B35">
              <w:rPr>
                <w:rFonts w:ascii="Times New Roman" w:hAnsi="Times New Roman" w:cs="Times New Roman"/>
                <w:sz w:val="20"/>
                <w:szCs w:val="20"/>
              </w:rPr>
              <w:t>февраля 2015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Приказ № </w:t>
            </w:r>
            <w:r w:rsidR="00585B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585B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76C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85B35">
              <w:rPr>
                <w:rFonts w:ascii="Times New Roman" w:hAnsi="Times New Roman" w:cs="Times New Roman"/>
                <w:sz w:val="20"/>
                <w:szCs w:val="20"/>
              </w:rPr>
              <w:t>февраля 2015г.</w:t>
            </w:r>
          </w:p>
          <w:p w:rsidR="00A310D3" w:rsidRPr="00022EC5" w:rsidRDefault="00A310D3" w:rsidP="007F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D3" w:rsidRPr="00022EC5" w:rsidRDefault="00A310D3" w:rsidP="007F036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0D3" w:rsidRPr="00022EC5" w:rsidRDefault="00A310D3" w:rsidP="007F03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10D3" w:rsidRPr="00022EC5" w:rsidRDefault="00A310D3" w:rsidP="007F036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  <w:p w:rsidR="00A310D3" w:rsidRDefault="00A310D3" w:rsidP="007F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Положение</w:t>
            </w:r>
          </w:p>
          <w:p w:rsidR="00A310D3" w:rsidRDefault="00A310D3" w:rsidP="007F036F">
            <w:pPr>
              <w:spacing w:after="0" w:line="240" w:lineRule="auto"/>
              <w:jc w:val="center"/>
              <w:rPr>
                <w:szCs w:val="26"/>
              </w:rPr>
            </w:pPr>
            <w:r w:rsidRPr="003A504B">
              <w:rPr>
                <w:rFonts w:ascii="Times New Roman" w:hAnsi="Times New Roman" w:cs="Times New Roman"/>
                <w:b/>
                <w:sz w:val="32"/>
                <w:szCs w:val="32"/>
              </w:rPr>
              <w:t>о порядке и основаниях перевода, отчисления и восстановления обучающихся (воспитанников)</w:t>
            </w:r>
          </w:p>
          <w:p w:rsidR="00A310D3" w:rsidRDefault="00A310D3" w:rsidP="007F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0A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 Муниципальное автономное дошкольное образовательное учреждение Детский сад № 10 «Василек» </w:t>
            </w:r>
          </w:p>
          <w:p w:rsidR="00A310D3" w:rsidRPr="006B0A1B" w:rsidRDefault="00A310D3" w:rsidP="007F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0A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муниципального района Мелеузовский район РБ</w:t>
            </w:r>
          </w:p>
          <w:p w:rsidR="00A310D3" w:rsidRPr="00022EC5" w:rsidRDefault="00A310D3" w:rsidP="007F03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310D3" w:rsidRPr="00022EC5" w:rsidRDefault="00A310D3" w:rsidP="007F03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310D3" w:rsidRPr="00022EC5" w:rsidRDefault="00A310D3" w:rsidP="007F03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310D3" w:rsidRPr="00022EC5" w:rsidRDefault="00A310D3" w:rsidP="007F03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310D3" w:rsidRDefault="00A310D3" w:rsidP="007F036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22EC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Согласовано с учетом мнения</w:t>
            </w:r>
            <w:r w:rsidRPr="00022EC5">
              <w:rPr>
                <w:rFonts w:ascii="Times New Roman" w:hAnsi="Times New Roman" w:cs="Times New Roman"/>
                <w:bCs/>
              </w:rPr>
              <w:t xml:space="preserve">: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Pr="00022EC5">
              <w:rPr>
                <w:rFonts w:ascii="Times New Roman" w:hAnsi="Times New Roman" w:cs="Times New Roman"/>
                <w:bCs/>
              </w:rPr>
              <w:t xml:space="preserve">Родительского </w:t>
            </w:r>
            <w:r>
              <w:rPr>
                <w:rFonts w:ascii="Times New Roman" w:hAnsi="Times New Roman" w:cs="Times New Roman"/>
                <w:bCs/>
              </w:rPr>
              <w:t>собрания</w:t>
            </w:r>
          </w:p>
          <w:p w:rsidR="00A310D3" w:rsidRDefault="00A310D3" w:rsidP="007F036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МАДОУ Д/с</w:t>
            </w:r>
            <w:r w:rsidRPr="00022EC5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 xml:space="preserve"> 10</w:t>
            </w:r>
            <w:r w:rsidRPr="00022EC5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Василек</w:t>
            </w:r>
            <w:r w:rsidRPr="00022EC5">
              <w:rPr>
                <w:rFonts w:ascii="Times New Roman" w:hAnsi="Times New Roman" w:cs="Times New Roman"/>
                <w:bCs/>
              </w:rPr>
              <w:t>»</w:t>
            </w:r>
          </w:p>
          <w:p w:rsidR="00A310D3" w:rsidRPr="00022EC5" w:rsidRDefault="00A310D3" w:rsidP="007F036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22EC5">
              <w:rPr>
                <w:rFonts w:ascii="Times New Roman" w:hAnsi="Times New Roman" w:cs="Times New Roman"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2EC5">
              <w:rPr>
                <w:rFonts w:ascii="Times New Roman" w:hAnsi="Times New Roman" w:cs="Times New Roman"/>
                <w:bCs/>
              </w:rPr>
              <w:t xml:space="preserve"> от </w:t>
            </w:r>
            <w:r w:rsidR="00585B35">
              <w:rPr>
                <w:rFonts w:ascii="Times New Roman" w:hAnsi="Times New Roman" w:cs="Times New Roman"/>
                <w:bCs/>
              </w:rPr>
              <w:t>20</w:t>
            </w:r>
            <w:r w:rsidRPr="00022EC5">
              <w:rPr>
                <w:rFonts w:ascii="Times New Roman" w:hAnsi="Times New Roman" w:cs="Times New Roman"/>
                <w:bCs/>
              </w:rPr>
              <w:t xml:space="preserve"> </w:t>
            </w:r>
            <w:r w:rsidR="00585B35">
              <w:rPr>
                <w:rFonts w:ascii="Times New Roman" w:hAnsi="Times New Roman" w:cs="Times New Roman"/>
                <w:bCs/>
              </w:rPr>
              <w:t>февраля 2015</w:t>
            </w:r>
            <w:r w:rsidRPr="00022EC5">
              <w:rPr>
                <w:rFonts w:ascii="Times New Roman" w:hAnsi="Times New Roman" w:cs="Times New Roman"/>
                <w:bCs/>
              </w:rPr>
              <w:t xml:space="preserve"> года</w:t>
            </w:r>
          </w:p>
          <w:p w:rsidR="00A310D3" w:rsidRPr="00022EC5" w:rsidRDefault="00A310D3" w:rsidP="007F036F">
            <w:pPr>
              <w:jc w:val="both"/>
              <w:rPr>
                <w:b/>
              </w:rPr>
            </w:pPr>
          </w:p>
        </w:tc>
      </w:tr>
    </w:tbl>
    <w:p w:rsidR="00A310D3" w:rsidRPr="00022EC5" w:rsidRDefault="00A310D3" w:rsidP="00A310D3">
      <w:pPr>
        <w:pStyle w:val="a3"/>
        <w:tabs>
          <w:tab w:val="left" w:pos="732"/>
        </w:tabs>
        <w:ind w:left="0"/>
        <w:jc w:val="both"/>
        <w:rPr>
          <w:b/>
          <w:szCs w:val="26"/>
        </w:rPr>
      </w:pPr>
    </w:p>
    <w:p w:rsidR="00A310D3" w:rsidRPr="00036198" w:rsidRDefault="00A310D3" w:rsidP="00A310D3">
      <w:pPr>
        <w:pStyle w:val="a3"/>
        <w:tabs>
          <w:tab w:val="left" w:pos="732"/>
        </w:tabs>
        <w:ind w:left="0"/>
        <w:jc w:val="both"/>
        <w:rPr>
          <w:b/>
          <w:sz w:val="24"/>
          <w:szCs w:val="24"/>
        </w:rPr>
      </w:pPr>
      <w:r w:rsidRPr="00022EC5">
        <w:rPr>
          <w:b/>
          <w:szCs w:val="26"/>
        </w:rPr>
        <w:t xml:space="preserve">1.        </w:t>
      </w:r>
      <w:r w:rsidRPr="00036198">
        <w:rPr>
          <w:b/>
          <w:sz w:val="24"/>
          <w:szCs w:val="24"/>
        </w:rPr>
        <w:t>Общие положения</w:t>
      </w:r>
    </w:p>
    <w:p w:rsidR="00A310D3" w:rsidRPr="00036198" w:rsidRDefault="00A310D3" w:rsidP="00A310D3">
      <w:pPr>
        <w:pStyle w:val="a3"/>
        <w:numPr>
          <w:ilvl w:val="0"/>
          <w:numId w:val="1"/>
        </w:numPr>
        <w:spacing w:after="142" w:line="100" w:lineRule="atLeast"/>
        <w:ind w:left="0" w:firstLine="0"/>
        <w:jc w:val="both"/>
        <w:rPr>
          <w:sz w:val="24"/>
          <w:szCs w:val="24"/>
        </w:rPr>
      </w:pPr>
      <w:r w:rsidRPr="00036198">
        <w:rPr>
          <w:sz w:val="24"/>
          <w:szCs w:val="24"/>
        </w:rPr>
        <w:t>Настоящее Положение о порядке и основаниях перевода, отчисления и восстановления обучающихся (воспитанников) Муниципального автономного дошкольного образовательного учреждения Детский сад № 10 «Василек» муниципального района Мелеузовский район Республики Башкортостан (далее - Положение) разработано  в соответствии с Федеральным Законом РФ «Об образовании в Российской Федерации» от 29.12.2012г. № 273-ФЗ,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Уставом Муниципального автономного дошкольного образовательного учреждения Детский сад № 10 «Василек» муниципального района Мелеузовский район Республики Башкортостан.</w:t>
      </w:r>
    </w:p>
    <w:p w:rsidR="00A310D3" w:rsidRPr="00036198" w:rsidRDefault="00A310D3" w:rsidP="00A310D3">
      <w:pPr>
        <w:pStyle w:val="a3"/>
        <w:numPr>
          <w:ilvl w:val="0"/>
          <w:numId w:val="1"/>
        </w:numPr>
        <w:spacing w:after="142" w:line="100" w:lineRule="atLeast"/>
        <w:ind w:left="0" w:firstLine="0"/>
        <w:jc w:val="both"/>
        <w:rPr>
          <w:sz w:val="24"/>
          <w:szCs w:val="24"/>
        </w:rPr>
      </w:pPr>
      <w:r w:rsidRPr="00036198">
        <w:rPr>
          <w:sz w:val="24"/>
          <w:szCs w:val="24"/>
        </w:rPr>
        <w:t xml:space="preserve">Настоящие Положение регламентирует порядок и основания перевода, отчисления и восстановления обучающихся (воспитанников) Муниципального автономного дошкольного образовательного учреждения Детский сад № 10 «Василек» муниципального района Мелеузовский район Республики Башкортостан (далее - МАДОУ), осуществляющего образовательную деятельность по образовательным программам дошкольного образования. </w:t>
      </w:r>
    </w:p>
    <w:p w:rsidR="00A310D3" w:rsidRPr="00036198" w:rsidRDefault="00A310D3" w:rsidP="00A310D3">
      <w:pPr>
        <w:pStyle w:val="a3"/>
        <w:numPr>
          <w:ilvl w:val="0"/>
          <w:numId w:val="1"/>
        </w:numPr>
        <w:spacing w:after="142" w:line="100" w:lineRule="atLeast"/>
        <w:ind w:left="0" w:firstLine="0"/>
        <w:jc w:val="both"/>
        <w:rPr>
          <w:sz w:val="24"/>
          <w:szCs w:val="24"/>
        </w:rPr>
      </w:pPr>
      <w:r w:rsidRPr="00036198">
        <w:rPr>
          <w:sz w:val="24"/>
          <w:szCs w:val="24"/>
        </w:rPr>
        <w:t>Изменения и дополнения в настоящее Положение согласовываются с мнением Родительского комитета МАДОУ.</w:t>
      </w:r>
    </w:p>
    <w:p w:rsidR="00A310D3" w:rsidRPr="00036198" w:rsidRDefault="00A310D3" w:rsidP="00A310D3">
      <w:pPr>
        <w:pStyle w:val="a3"/>
        <w:numPr>
          <w:ilvl w:val="0"/>
          <w:numId w:val="1"/>
        </w:numPr>
        <w:spacing w:after="142" w:line="100" w:lineRule="atLeast"/>
        <w:ind w:left="0" w:firstLine="0"/>
        <w:jc w:val="both"/>
        <w:rPr>
          <w:sz w:val="24"/>
          <w:szCs w:val="24"/>
        </w:rPr>
      </w:pPr>
      <w:r w:rsidRPr="00036198">
        <w:rPr>
          <w:sz w:val="24"/>
          <w:szCs w:val="24"/>
        </w:rPr>
        <w:t>Положение вступает в силу с момента издания заведующим приказа об утверждении Положения и действуют до внесения изменения.</w:t>
      </w:r>
    </w:p>
    <w:p w:rsidR="00A310D3" w:rsidRPr="00036198" w:rsidRDefault="00A310D3" w:rsidP="00A310D3">
      <w:pPr>
        <w:pStyle w:val="a3"/>
        <w:numPr>
          <w:ilvl w:val="0"/>
          <w:numId w:val="1"/>
        </w:numPr>
        <w:spacing w:after="142" w:line="100" w:lineRule="atLeast"/>
        <w:ind w:left="0" w:firstLine="0"/>
        <w:jc w:val="both"/>
        <w:rPr>
          <w:sz w:val="24"/>
          <w:szCs w:val="24"/>
        </w:rPr>
      </w:pPr>
      <w:r w:rsidRPr="00036198"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A310D3" w:rsidRPr="00036198" w:rsidRDefault="00A310D3" w:rsidP="00A310D3">
      <w:pPr>
        <w:pStyle w:val="a3"/>
        <w:tabs>
          <w:tab w:val="left" w:pos="756"/>
        </w:tabs>
        <w:spacing w:after="142" w:line="100" w:lineRule="atLeast"/>
        <w:ind w:left="708"/>
        <w:jc w:val="center"/>
        <w:rPr>
          <w:b/>
          <w:bCs/>
          <w:sz w:val="24"/>
          <w:szCs w:val="24"/>
        </w:rPr>
      </w:pPr>
      <w:r w:rsidRPr="00036198">
        <w:rPr>
          <w:b/>
          <w:bCs/>
          <w:sz w:val="24"/>
          <w:szCs w:val="24"/>
        </w:rPr>
        <w:t>2.4. Порядок и основания для перевода обучающихся (воспитанников) внутри МАДОУ</w:t>
      </w:r>
    </w:p>
    <w:p w:rsidR="00A310D3" w:rsidRPr="00036198" w:rsidRDefault="00A310D3" w:rsidP="00A310D3">
      <w:pPr>
        <w:tabs>
          <w:tab w:val="left" w:pos="508"/>
        </w:tabs>
        <w:spacing w:line="100" w:lineRule="atLeast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036198">
        <w:rPr>
          <w:rFonts w:ascii="Times New Roman" w:hAnsi="Times New Roman" w:cs="Times New Roman"/>
          <w:sz w:val="24"/>
          <w:szCs w:val="24"/>
        </w:rPr>
        <w:t xml:space="preserve">2.1 </w:t>
      </w:r>
      <w:r w:rsidRPr="00036198">
        <w:rPr>
          <w:rFonts w:ascii="Times New Roman" w:hAnsi="Times New Roman" w:cs="Times New Roman"/>
          <w:sz w:val="24"/>
          <w:szCs w:val="24"/>
        </w:rPr>
        <w:tab/>
        <w:t>Основанием для перевода обучающихся (далее - воспитанников) в следующую возрастную группу является достижение воспитанниками следующего возрастного периода.</w:t>
      </w:r>
    </w:p>
    <w:p w:rsidR="00A310D3" w:rsidRPr="00036198" w:rsidRDefault="00A310D3" w:rsidP="00A310D3">
      <w:pPr>
        <w:tabs>
          <w:tab w:val="left" w:pos="508"/>
        </w:tabs>
        <w:spacing w:line="100" w:lineRule="atLeast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036198">
        <w:rPr>
          <w:rFonts w:ascii="Times New Roman" w:hAnsi="Times New Roman" w:cs="Times New Roman"/>
          <w:sz w:val="24"/>
          <w:szCs w:val="24"/>
        </w:rPr>
        <w:t xml:space="preserve">2.2. </w:t>
      </w:r>
      <w:r w:rsidRPr="00036198">
        <w:rPr>
          <w:rFonts w:ascii="Times New Roman" w:hAnsi="Times New Roman" w:cs="Times New Roman"/>
          <w:sz w:val="24"/>
          <w:szCs w:val="24"/>
        </w:rPr>
        <w:tab/>
        <w:t xml:space="preserve">Перевод воспитанников из группы в группу общеразвивающей направленности осуществляется при наличии свободных мест только с согласия родителей (законных представителей) воспитанников </w:t>
      </w:r>
    </w:p>
    <w:p w:rsidR="00A310D3" w:rsidRPr="00036198" w:rsidRDefault="00A310D3" w:rsidP="00A310D3">
      <w:pPr>
        <w:tabs>
          <w:tab w:val="left" w:pos="508"/>
        </w:tabs>
        <w:spacing w:line="100" w:lineRule="atLeast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036198">
        <w:rPr>
          <w:rFonts w:ascii="Times New Roman" w:hAnsi="Times New Roman" w:cs="Times New Roman"/>
          <w:sz w:val="24"/>
          <w:szCs w:val="24"/>
        </w:rPr>
        <w:t>2.3.</w:t>
      </w:r>
      <w:r w:rsidRPr="00036198">
        <w:rPr>
          <w:rFonts w:ascii="Times New Roman" w:hAnsi="Times New Roman" w:cs="Times New Roman"/>
          <w:sz w:val="24"/>
          <w:szCs w:val="24"/>
        </w:rPr>
        <w:tab/>
        <w:t>Перевод воспитанников по желанию родителей из группы в группу общеразвивающей направленности осуществляется при наличии свободных мест.</w:t>
      </w:r>
    </w:p>
    <w:p w:rsidR="00A310D3" w:rsidRPr="00036198" w:rsidRDefault="00A310D3" w:rsidP="00A310D3">
      <w:pPr>
        <w:tabs>
          <w:tab w:val="left" w:pos="508"/>
          <w:tab w:val="left" w:pos="720"/>
        </w:tabs>
        <w:spacing w:line="100" w:lineRule="atLeast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036198">
        <w:rPr>
          <w:rFonts w:ascii="Times New Roman" w:hAnsi="Times New Roman" w:cs="Times New Roman"/>
          <w:sz w:val="24"/>
          <w:szCs w:val="24"/>
        </w:rPr>
        <w:t>2.4.</w:t>
      </w:r>
      <w:r w:rsidRPr="00036198">
        <w:rPr>
          <w:rFonts w:ascii="Times New Roman" w:hAnsi="Times New Roman" w:cs="Times New Roman"/>
          <w:sz w:val="24"/>
          <w:szCs w:val="24"/>
        </w:rPr>
        <w:tab/>
        <w:t xml:space="preserve"> Перевод воспитанников осуществляется на основании распорядительного акта (приказа) МАДОУ. </w:t>
      </w:r>
    </w:p>
    <w:p w:rsidR="00A310D3" w:rsidRPr="00036198" w:rsidRDefault="00A310D3" w:rsidP="00A310D3">
      <w:pPr>
        <w:pStyle w:val="a3"/>
        <w:spacing w:line="100" w:lineRule="atLeast"/>
        <w:ind w:left="-35"/>
        <w:jc w:val="center"/>
        <w:rPr>
          <w:rFonts w:cs="Times New Roman"/>
          <w:b/>
          <w:bCs/>
          <w:sz w:val="24"/>
          <w:szCs w:val="24"/>
        </w:rPr>
      </w:pPr>
      <w:r w:rsidRPr="00036198">
        <w:rPr>
          <w:rFonts w:cs="Times New Roman"/>
          <w:b/>
          <w:bCs/>
          <w:sz w:val="24"/>
          <w:szCs w:val="24"/>
        </w:rPr>
        <w:t>3. Порядок и основания для перевода воспитанников в другую образовательную организацию</w:t>
      </w:r>
    </w:p>
    <w:p w:rsidR="00A310D3" w:rsidRPr="00036198" w:rsidRDefault="00A310D3" w:rsidP="00A310D3">
      <w:pPr>
        <w:rPr>
          <w:rFonts w:ascii="Times New Roman" w:hAnsi="Times New Roman" w:cs="Times New Roman"/>
          <w:b/>
          <w:sz w:val="24"/>
          <w:szCs w:val="24"/>
        </w:rPr>
      </w:pPr>
      <w:r w:rsidRPr="00036198">
        <w:rPr>
          <w:rFonts w:ascii="Times New Roman" w:hAnsi="Times New Roman" w:cs="Times New Roman"/>
          <w:b/>
          <w:sz w:val="24"/>
          <w:szCs w:val="24"/>
        </w:rPr>
        <w:t>3.1.</w:t>
      </w:r>
      <w:r w:rsidRPr="00036198">
        <w:rPr>
          <w:rFonts w:ascii="Times New Roman" w:hAnsi="Times New Roman" w:cs="Times New Roman"/>
          <w:b/>
          <w:sz w:val="24"/>
          <w:szCs w:val="24"/>
        </w:rPr>
        <w:tab/>
      </w:r>
      <w:r w:rsidRPr="00036198">
        <w:rPr>
          <w:rFonts w:ascii="Times New Roman" w:hAnsi="Times New Roman" w:cs="Times New Roman"/>
          <w:sz w:val="24"/>
          <w:szCs w:val="24"/>
        </w:rPr>
        <w:t>Перевод несовершеннолетних воспитанников в другое образовательное учреждение может быть осуществлен:</w:t>
      </w:r>
    </w:p>
    <w:p w:rsidR="00A310D3" w:rsidRPr="00036198" w:rsidRDefault="00A310D3" w:rsidP="00A310D3">
      <w:pPr>
        <w:pStyle w:val="a3"/>
        <w:tabs>
          <w:tab w:val="left" w:pos="708"/>
        </w:tabs>
        <w:spacing w:line="100" w:lineRule="atLeast"/>
        <w:ind w:left="0"/>
        <w:jc w:val="both"/>
        <w:rPr>
          <w:rFonts w:cs="Times New Roman"/>
          <w:sz w:val="24"/>
          <w:szCs w:val="24"/>
        </w:rPr>
      </w:pPr>
      <w:r w:rsidRPr="00036198">
        <w:rPr>
          <w:rFonts w:cs="Times New Roman"/>
          <w:sz w:val="24"/>
          <w:szCs w:val="24"/>
        </w:rPr>
        <w:t>3.1.1.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310D3" w:rsidRPr="00036198" w:rsidRDefault="00A310D3" w:rsidP="00A310D3">
      <w:pPr>
        <w:pStyle w:val="a3"/>
        <w:tabs>
          <w:tab w:val="left" w:pos="708"/>
        </w:tabs>
        <w:spacing w:line="100" w:lineRule="atLeast"/>
        <w:ind w:left="0"/>
        <w:jc w:val="both"/>
        <w:rPr>
          <w:rFonts w:cs="Times New Roman"/>
          <w:sz w:val="24"/>
          <w:szCs w:val="24"/>
        </w:rPr>
      </w:pPr>
      <w:r w:rsidRPr="00036198">
        <w:rPr>
          <w:rFonts w:cs="Times New Roman"/>
          <w:sz w:val="24"/>
          <w:szCs w:val="24"/>
        </w:rPr>
        <w:lastRenderedPageBreak/>
        <w:t>3.1.2.</w:t>
      </w:r>
      <w:r w:rsidRPr="00036198">
        <w:rPr>
          <w:rFonts w:cs="Times New Roman"/>
          <w:sz w:val="24"/>
          <w:szCs w:val="24"/>
        </w:rPr>
        <w:tab/>
        <w:t>по обстоятельствам, не зависящим от воли родителей (законных представителей) воспитанника и МАДОУ, в том числе в случаях ликвидации МАДОУ, либо административном приостановлении деятельности МАДОУ.</w:t>
      </w:r>
    </w:p>
    <w:p w:rsidR="00A310D3" w:rsidRPr="00036198" w:rsidRDefault="00A310D3" w:rsidP="00A310D3">
      <w:pPr>
        <w:suppressAutoHyphens/>
        <w:spacing w:after="142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6198">
        <w:rPr>
          <w:rFonts w:ascii="Times New Roman" w:hAnsi="Times New Roman" w:cs="Times New Roman"/>
          <w:sz w:val="24"/>
          <w:szCs w:val="24"/>
        </w:rPr>
        <w:t xml:space="preserve">Для осуществления перевода воспитанника в другую образовательную организацию по основаниям, установленным пунктом 3.1.1. настоящего Положения, родители (законные представители) воспитанника)предоставляют заведующему МАДОУ письменное заявление о переводе воспитанника в другую образовательную организацию. На основании предоставленного заявления  издается распорядительный акт (приказ) МАДОУ о переводе воспитанника в другую образовательную организацию. </w:t>
      </w:r>
    </w:p>
    <w:p w:rsidR="00A310D3" w:rsidRDefault="00A310D3" w:rsidP="00A310D3">
      <w:pPr>
        <w:suppressAutoHyphens/>
        <w:spacing w:after="142" w:line="100" w:lineRule="atLeast"/>
        <w:ind w:lef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036198">
        <w:rPr>
          <w:rFonts w:ascii="Times New Roman" w:hAnsi="Times New Roman" w:cs="Times New Roman"/>
          <w:sz w:val="24"/>
          <w:szCs w:val="24"/>
        </w:rPr>
        <w:t>В случае перевода воспитанников в другую образовательную организацию по основаниям, установленным пунктом 3.1.2. настоящего Положения, МАДОУ  в письменной форме извещает заказчиков образовательных услуг о причине, влекущей за собой необходимость перевода воспитанников в другую образовательную организацию, а также  размещает указанное уведомление на своем официальном сайте в сети «Интернет» не позднее 5 рабочих дней со дня получения решения Учредителя о прекращении деятельности МАДОУ, либо вступления постановления суда о назначении административного наказания в виде административного приостановления деятельности в законную силу.</w:t>
      </w:r>
    </w:p>
    <w:p w:rsidR="00A310D3" w:rsidRPr="00036198" w:rsidRDefault="00A310D3" w:rsidP="00A310D3">
      <w:pPr>
        <w:suppressAutoHyphens/>
        <w:spacing w:after="142" w:line="100" w:lineRule="atLeast"/>
        <w:ind w:lef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036198">
        <w:rPr>
          <w:rFonts w:ascii="Times New Roman" w:hAnsi="Times New Roman" w:cs="Times New Roman"/>
          <w:sz w:val="24"/>
          <w:szCs w:val="24"/>
        </w:rPr>
        <w:t>На основании приказа Учредителя о переводе воспитанников в другую образовательную организацию и получения письменных согласий родителей (законных представителей) воспитанников на перевод их детей в другую образовательную организацию, МАДОУ издает приказ об отчислении  воспитанников в порядке перевода в принимающую организацию с указанием такого перевода (прекращение либо приостановление деятельности МАДОУ).</w:t>
      </w:r>
    </w:p>
    <w:p w:rsidR="00A310D3" w:rsidRPr="00036198" w:rsidRDefault="00A310D3" w:rsidP="00A310D3">
      <w:pPr>
        <w:tabs>
          <w:tab w:val="left" w:pos="720"/>
        </w:tabs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198">
        <w:rPr>
          <w:rFonts w:ascii="Times New Roman" w:hAnsi="Times New Roman" w:cs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воспитанника, указывают об этом в письменном заявлении. При этом МАДОУ не несет ответственности за перевод таких воспитанников.</w:t>
      </w:r>
    </w:p>
    <w:p w:rsidR="00A310D3" w:rsidRPr="00036198" w:rsidRDefault="00A310D3" w:rsidP="00A310D3">
      <w:pPr>
        <w:pStyle w:val="a6"/>
        <w:ind w:firstLine="696"/>
        <w:jc w:val="both"/>
        <w:rPr>
          <w:rFonts w:cs="Times New Roman"/>
        </w:rPr>
      </w:pPr>
      <w:r w:rsidRPr="00036198">
        <w:rPr>
          <w:rFonts w:cs="Times New Roman"/>
        </w:rPr>
        <w:t xml:space="preserve"> МАДОУ передает в принимающую организацию списочный состав воспитанников.</w:t>
      </w:r>
    </w:p>
    <w:p w:rsidR="00A310D3" w:rsidRPr="00036198" w:rsidRDefault="00A310D3" w:rsidP="00A310D3">
      <w:pPr>
        <w:pStyle w:val="a6"/>
        <w:ind w:firstLine="567"/>
        <w:jc w:val="both"/>
        <w:rPr>
          <w:rFonts w:cs="Times New Roman"/>
        </w:rPr>
      </w:pPr>
    </w:p>
    <w:p w:rsidR="00A310D3" w:rsidRPr="00036198" w:rsidRDefault="00A310D3" w:rsidP="00A310D3">
      <w:pPr>
        <w:pStyle w:val="a3"/>
        <w:spacing w:line="100" w:lineRule="atLeast"/>
        <w:ind w:left="0" w:hanging="1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4.</w:t>
      </w:r>
      <w:r w:rsidRPr="00036198">
        <w:rPr>
          <w:rFonts w:cs="Times New Roman"/>
          <w:b/>
          <w:bCs/>
          <w:sz w:val="24"/>
          <w:szCs w:val="24"/>
        </w:rPr>
        <w:t xml:space="preserve"> Порядок отчисления воспитанников</w:t>
      </w:r>
    </w:p>
    <w:p w:rsidR="00A310D3" w:rsidRPr="00036198" w:rsidRDefault="00A310D3" w:rsidP="00A310D3">
      <w:pPr>
        <w:pStyle w:val="a3"/>
        <w:numPr>
          <w:ilvl w:val="0"/>
          <w:numId w:val="2"/>
        </w:numPr>
        <w:spacing w:after="142" w:line="100" w:lineRule="atLeast"/>
        <w:ind w:left="0" w:firstLine="0"/>
        <w:jc w:val="both"/>
        <w:rPr>
          <w:rFonts w:cs="Times New Roman"/>
          <w:sz w:val="24"/>
          <w:szCs w:val="24"/>
        </w:rPr>
      </w:pPr>
      <w:r w:rsidRPr="00036198">
        <w:rPr>
          <w:rFonts w:cs="Times New Roman"/>
          <w:sz w:val="24"/>
          <w:szCs w:val="24"/>
        </w:rPr>
        <w:t>Отчисление воспитанника из МАДОУ может быть осуществлен:</w:t>
      </w:r>
    </w:p>
    <w:p w:rsidR="00A310D3" w:rsidRPr="00036198" w:rsidRDefault="00A310D3" w:rsidP="00A310D3">
      <w:pPr>
        <w:pStyle w:val="a3"/>
        <w:tabs>
          <w:tab w:val="left" w:pos="336"/>
        </w:tabs>
        <w:spacing w:line="100" w:lineRule="atLeast"/>
        <w:ind w:left="1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</w:t>
      </w:r>
      <w:r w:rsidRPr="00036198">
        <w:rPr>
          <w:rFonts w:cs="Times New Roman"/>
          <w:sz w:val="24"/>
          <w:szCs w:val="24"/>
        </w:rPr>
        <w:t xml:space="preserve"> в связи с получением образования (завершением обучения) и достижением воспитанником возраста для поступления в первый класс общеобразовательной организации;</w:t>
      </w:r>
    </w:p>
    <w:p w:rsidR="00A310D3" w:rsidRPr="00036198" w:rsidRDefault="00A310D3" w:rsidP="00A310D3">
      <w:pPr>
        <w:pStyle w:val="a3"/>
        <w:tabs>
          <w:tab w:val="left" w:pos="336"/>
          <w:tab w:val="left" w:pos="720"/>
        </w:tabs>
        <w:spacing w:line="100" w:lineRule="atLeast"/>
        <w:ind w:left="1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по инициативе родителей (законных представителей) </w:t>
      </w:r>
      <w:r w:rsidRPr="00036198">
        <w:rPr>
          <w:rFonts w:cs="Times New Roman"/>
          <w:sz w:val="24"/>
          <w:szCs w:val="24"/>
        </w:rPr>
        <w:t>обучающегося (воспи</w:t>
      </w:r>
      <w:r>
        <w:rPr>
          <w:rFonts w:cs="Times New Roman"/>
          <w:sz w:val="24"/>
          <w:szCs w:val="24"/>
        </w:rPr>
        <w:t xml:space="preserve">танника), в том числе в случае </w:t>
      </w:r>
      <w:r w:rsidRPr="00036198">
        <w:rPr>
          <w:rFonts w:cs="Times New Roman"/>
          <w:sz w:val="24"/>
          <w:szCs w:val="24"/>
        </w:rPr>
        <w:t>перевода несовершеннолетнего обучающегося (воспитанника) для продолжения освоения образовательной программы в другую организацию, осуществляющую образовательную деятельность;</w:t>
      </w:r>
    </w:p>
    <w:p w:rsidR="00A310D3" w:rsidRPr="00036198" w:rsidRDefault="00A310D3" w:rsidP="00A310D3">
      <w:pPr>
        <w:pStyle w:val="a3"/>
        <w:tabs>
          <w:tab w:val="left" w:pos="732"/>
        </w:tabs>
        <w:spacing w:line="100" w:lineRule="atLeast"/>
        <w:ind w:left="1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 по обстоятельствам, не зависящим от воли родителей </w:t>
      </w:r>
      <w:r w:rsidRPr="00036198">
        <w:rPr>
          <w:rFonts w:cs="Times New Roman"/>
          <w:sz w:val="24"/>
          <w:szCs w:val="24"/>
        </w:rPr>
        <w:t>(законных представителей) воспитанника и МАДОУ, в том числе в случаях ликвидации МАДОУ, либо вступления в законную силу административного наказания в виде административного приостановления деятельности МАДОУ .</w:t>
      </w:r>
    </w:p>
    <w:p w:rsidR="00A310D3" w:rsidRPr="00036198" w:rsidRDefault="00A310D3" w:rsidP="00A310D3">
      <w:pPr>
        <w:pStyle w:val="a3"/>
        <w:numPr>
          <w:ilvl w:val="0"/>
          <w:numId w:val="2"/>
        </w:numPr>
        <w:spacing w:after="142" w:line="100" w:lineRule="atLeast"/>
        <w:ind w:left="0" w:firstLine="0"/>
        <w:jc w:val="both"/>
        <w:rPr>
          <w:rFonts w:cs="Times New Roman"/>
          <w:sz w:val="24"/>
          <w:szCs w:val="24"/>
        </w:rPr>
      </w:pPr>
      <w:bookmarkStart w:id="0" w:name="p1074"/>
      <w:bookmarkEnd w:id="0"/>
      <w:r w:rsidRPr="00036198">
        <w:rPr>
          <w:rFonts w:cs="Times New Roman"/>
          <w:sz w:val="24"/>
          <w:szCs w:val="24"/>
        </w:rPr>
        <w:t>Основанием для отчисления воспитанника является распо</w:t>
      </w:r>
      <w:r>
        <w:rPr>
          <w:rFonts w:cs="Times New Roman"/>
          <w:sz w:val="24"/>
          <w:szCs w:val="24"/>
        </w:rPr>
        <w:t xml:space="preserve">рядительный акт (приказ) МАДОУ </w:t>
      </w:r>
      <w:r w:rsidRPr="00036198">
        <w:rPr>
          <w:rFonts w:cs="Times New Roman"/>
          <w:sz w:val="24"/>
          <w:szCs w:val="24"/>
        </w:rPr>
        <w:t>об отчислении воспитанника из МАДОУ. Права и обязанности участников образовательного процесса, предусмотренные законодательством об образовании и локальными нормативными акт</w:t>
      </w:r>
      <w:r>
        <w:rPr>
          <w:rFonts w:cs="Times New Roman"/>
          <w:sz w:val="24"/>
          <w:szCs w:val="24"/>
        </w:rPr>
        <w:t xml:space="preserve">ами МАДОУ, прекращаются с даты </w:t>
      </w:r>
      <w:r w:rsidRPr="00036198">
        <w:rPr>
          <w:rFonts w:cs="Times New Roman"/>
          <w:sz w:val="24"/>
          <w:szCs w:val="24"/>
        </w:rPr>
        <w:t>отчисления воспитанника из МАДОУ.</w:t>
      </w:r>
    </w:p>
    <w:p w:rsidR="00A310D3" w:rsidRPr="00036198" w:rsidRDefault="00A310D3" w:rsidP="00A310D3">
      <w:pPr>
        <w:pStyle w:val="a3"/>
        <w:spacing w:line="100" w:lineRule="atLeast"/>
        <w:ind w:left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5. </w:t>
      </w:r>
      <w:r w:rsidRPr="00036198">
        <w:rPr>
          <w:rFonts w:cs="Times New Roman"/>
          <w:b/>
          <w:bCs/>
          <w:sz w:val="24"/>
          <w:szCs w:val="24"/>
        </w:rPr>
        <w:t>Порядок восстановл</w:t>
      </w:r>
      <w:r>
        <w:rPr>
          <w:rFonts w:cs="Times New Roman"/>
          <w:b/>
          <w:bCs/>
          <w:sz w:val="24"/>
          <w:szCs w:val="24"/>
        </w:rPr>
        <w:t xml:space="preserve">ения воспитанников в </w:t>
      </w:r>
      <w:r w:rsidRPr="00036198">
        <w:rPr>
          <w:rFonts w:cs="Times New Roman"/>
          <w:b/>
          <w:bCs/>
          <w:sz w:val="24"/>
          <w:szCs w:val="24"/>
        </w:rPr>
        <w:t>МАДОУ</w:t>
      </w:r>
    </w:p>
    <w:p w:rsidR="00A310D3" w:rsidRPr="00036198" w:rsidRDefault="00A310D3" w:rsidP="00A310D3">
      <w:pPr>
        <w:pStyle w:val="a4"/>
        <w:numPr>
          <w:ilvl w:val="0"/>
          <w:numId w:val="3"/>
        </w:numPr>
        <w:spacing w:line="100" w:lineRule="atLeast"/>
        <w:ind w:left="-12" w:hanging="35"/>
        <w:jc w:val="both"/>
        <w:rPr>
          <w:rFonts w:cs="Times New Roman"/>
          <w:sz w:val="24"/>
          <w:szCs w:val="24"/>
        </w:rPr>
      </w:pPr>
      <w:r w:rsidRPr="00036198">
        <w:rPr>
          <w:rFonts w:cs="Times New Roman"/>
          <w:sz w:val="24"/>
          <w:szCs w:val="24"/>
        </w:rPr>
        <w:t>Несовершеннолетний воспитанник, отчисленный из МАДОУ по инициативе родителей (законных представителей) воспитанника до завершения освоения образовательной программы, имеет право по заявлению родителей (законных представителей) на восстановление в МАДОУ при наличии в ней свободных мест и с сохранением прежних условий обучения.</w:t>
      </w:r>
    </w:p>
    <w:p w:rsidR="00A310D3" w:rsidRPr="00036198" w:rsidRDefault="00A310D3" w:rsidP="00A310D3">
      <w:pPr>
        <w:pStyle w:val="a4"/>
        <w:numPr>
          <w:ilvl w:val="0"/>
          <w:numId w:val="3"/>
        </w:numPr>
        <w:spacing w:line="100" w:lineRule="atLeast"/>
        <w:ind w:left="-12" w:hanging="35"/>
        <w:jc w:val="both"/>
        <w:rPr>
          <w:rFonts w:cs="Times New Roman"/>
          <w:sz w:val="24"/>
          <w:szCs w:val="24"/>
        </w:rPr>
      </w:pPr>
      <w:r w:rsidRPr="00036198">
        <w:rPr>
          <w:rFonts w:cs="Times New Roman"/>
          <w:sz w:val="24"/>
          <w:szCs w:val="24"/>
        </w:rPr>
        <w:t xml:space="preserve">Основанием для восстановления воспитанника является распорядительный акт (приказ) МАДОУ  о восстановлении воспитанника в МАДОУ. </w:t>
      </w:r>
    </w:p>
    <w:p w:rsidR="00A310D3" w:rsidRPr="00036198" w:rsidRDefault="00A310D3" w:rsidP="00A310D3">
      <w:pPr>
        <w:pStyle w:val="a4"/>
        <w:numPr>
          <w:ilvl w:val="0"/>
          <w:numId w:val="3"/>
        </w:numPr>
        <w:spacing w:line="100" w:lineRule="atLeast"/>
        <w:ind w:left="-12" w:hanging="35"/>
        <w:jc w:val="both"/>
        <w:rPr>
          <w:rFonts w:cs="Times New Roman"/>
          <w:sz w:val="24"/>
          <w:szCs w:val="24"/>
        </w:rPr>
      </w:pPr>
      <w:r w:rsidRPr="00036198">
        <w:rPr>
          <w:rFonts w:cs="Times New Roman"/>
          <w:sz w:val="24"/>
          <w:szCs w:val="24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МАДОУ, возникают с даты  восстановления воспитанника в МАДОУ.</w:t>
      </w:r>
    </w:p>
    <w:p w:rsidR="00A310D3" w:rsidRPr="00036198" w:rsidRDefault="00A310D3" w:rsidP="00A310D3">
      <w:pPr>
        <w:pStyle w:val="a4"/>
        <w:rPr>
          <w:rFonts w:cs="Times New Roman"/>
          <w:sz w:val="24"/>
          <w:szCs w:val="24"/>
        </w:rPr>
      </w:pPr>
    </w:p>
    <w:p w:rsidR="00A310D3" w:rsidRPr="00036198" w:rsidRDefault="00A310D3" w:rsidP="00A310D3">
      <w:pPr>
        <w:rPr>
          <w:rFonts w:ascii="Times New Roman" w:hAnsi="Times New Roman" w:cs="Times New Roman"/>
          <w:sz w:val="24"/>
          <w:szCs w:val="24"/>
        </w:rPr>
      </w:pPr>
    </w:p>
    <w:p w:rsidR="000E0EC3" w:rsidRDefault="000E0EC3"/>
    <w:sectPr w:rsidR="000E0EC3" w:rsidSect="00CC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732"/>
        </w:tabs>
        <w:ind w:left="732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92"/>
        </w:tabs>
        <w:ind w:left="1092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12"/>
        </w:tabs>
        <w:ind w:left="1812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72"/>
        </w:tabs>
        <w:ind w:left="2172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92"/>
        </w:tabs>
        <w:ind w:left="2892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52"/>
        </w:tabs>
        <w:ind w:left="3252" w:hanging="360"/>
      </w:pPr>
      <w:rPr>
        <w:rFonts w:ascii="OpenSymbol" w:eastAsia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10D3"/>
    <w:rsid w:val="000E0EC3"/>
    <w:rsid w:val="001A6E31"/>
    <w:rsid w:val="00585B35"/>
    <w:rsid w:val="006000BD"/>
    <w:rsid w:val="00A310D3"/>
    <w:rsid w:val="00C61CFF"/>
    <w:rsid w:val="00CC1204"/>
    <w:rsid w:val="00E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10D3"/>
    <w:pPr>
      <w:suppressAutoHyphens/>
      <w:spacing w:after="113" w:line="252" w:lineRule="auto"/>
      <w:ind w:left="720"/>
    </w:pPr>
    <w:rPr>
      <w:rFonts w:ascii="Times New Roman" w:eastAsia="Times New Roman" w:hAnsi="Times New Roman" w:cs="Calibri"/>
      <w:sz w:val="26"/>
      <w:lang w:eastAsia="ar-SA"/>
    </w:rPr>
  </w:style>
  <w:style w:type="paragraph" w:styleId="a4">
    <w:name w:val="Body Text"/>
    <w:basedOn w:val="a"/>
    <w:link w:val="a5"/>
    <w:uiPriority w:val="99"/>
    <w:rsid w:val="00A310D3"/>
    <w:pPr>
      <w:suppressAutoHyphens/>
      <w:spacing w:after="120"/>
      <w:ind w:left="720"/>
    </w:pPr>
    <w:rPr>
      <w:rFonts w:ascii="Times New Roman" w:eastAsia="Times New Roman" w:hAnsi="Times New Roman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A310D3"/>
    <w:rPr>
      <w:rFonts w:ascii="Times New Roman" w:eastAsia="Times New Roman" w:hAnsi="Times New Roman" w:cs="Calibri"/>
      <w:lang w:eastAsia="ar-SA"/>
    </w:rPr>
  </w:style>
  <w:style w:type="paragraph" w:styleId="a6">
    <w:name w:val="No Spacing"/>
    <w:uiPriority w:val="1"/>
    <w:rsid w:val="00A310D3"/>
    <w:pPr>
      <w:suppressAutoHyphens/>
      <w:spacing w:after="0" w:line="100" w:lineRule="atLeast"/>
    </w:pPr>
    <w:rPr>
      <w:rFonts w:ascii="Times New Roman" w:eastAsia="WenQuanYi Zen Hei" w:hAnsi="Times New Roman" w:cs="Lohit Devanagari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3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2015-05-20T06:10:00Z</cp:lastPrinted>
  <dcterms:created xsi:type="dcterms:W3CDTF">2015-03-11T06:08:00Z</dcterms:created>
  <dcterms:modified xsi:type="dcterms:W3CDTF">2015-05-20T07:26:00Z</dcterms:modified>
</cp:coreProperties>
</file>